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2B9EF" w14:textId="58E7CF8A" w:rsidR="00B628E2" w:rsidRPr="002201EB" w:rsidRDefault="00B628E2" w:rsidP="00B628E2">
      <w:pPr>
        <w:spacing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  <w:u w:val="single"/>
        </w:rPr>
      </w:pPr>
      <w:r w:rsidRPr="002201EB">
        <w:rPr>
          <w:rFonts w:ascii="Cambria" w:hAnsi="Cambria" w:cs="Arial"/>
          <w:b/>
          <w:sz w:val="20"/>
          <w:szCs w:val="20"/>
          <w:u w:val="single"/>
        </w:rPr>
        <w:t>Załącznik nr 1</w:t>
      </w:r>
      <w:r w:rsidR="00BF4B93" w:rsidRPr="002201EB">
        <w:rPr>
          <w:rFonts w:ascii="Cambria" w:hAnsi="Cambria" w:cs="Arial"/>
          <w:b/>
          <w:sz w:val="20"/>
          <w:szCs w:val="20"/>
          <w:u w:val="single"/>
        </w:rPr>
        <w:t>g</w:t>
      </w:r>
      <w:r w:rsidRPr="002201EB">
        <w:rPr>
          <w:rFonts w:ascii="Cambria" w:hAnsi="Cambria" w:cs="Arial"/>
          <w:b/>
          <w:sz w:val="20"/>
          <w:szCs w:val="20"/>
          <w:u w:val="single"/>
        </w:rPr>
        <w:t xml:space="preserve"> do SWZ</w:t>
      </w:r>
    </w:p>
    <w:p w14:paraId="16A3DE18" w14:textId="77777777" w:rsidR="00B628E2" w:rsidRPr="002201EB" w:rsidRDefault="00B628E2" w:rsidP="00B628E2">
      <w:pPr>
        <w:ind w:left="5670"/>
        <w:rPr>
          <w:rFonts w:ascii="Cambria" w:hAnsi="Cambria" w:cs="Arial"/>
          <w:b/>
          <w:sz w:val="20"/>
          <w:szCs w:val="20"/>
        </w:rPr>
      </w:pPr>
    </w:p>
    <w:p w14:paraId="278BF126" w14:textId="77777777" w:rsidR="00B628E2" w:rsidRPr="002201EB" w:rsidRDefault="00B628E2" w:rsidP="00B628E2">
      <w:pPr>
        <w:ind w:left="5670" w:right="141" w:firstLine="284"/>
        <w:rPr>
          <w:rFonts w:ascii="Cambria" w:hAnsi="Cambria" w:cs="Arial"/>
          <w:b/>
          <w:sz w:val="20"/>
          <w:szCs w:val="20"/>
        </w:rPr>
      </w:pPr>
      <w:r w:rsidRPr="002201EB">
        <w:rPr>
          <w:rFonts w:ascii="Cambria" w:hAnsi="Cambria" w:cs="Arial"/>
          <w:b/>
          <w:sz w:val="20"/>
          <w:szCs w:val="20"/>
        </w:rPr>
        <w:t>Zamawiający:</w:t>
      </w:r>
    </w:p>
    <w:p w14:paraId="3EAEFBA6" w14:textId="77777777" w:rsidR="00B628E2" w:rsidRPr="002201EB" w:rsidRDefault="00B628E2" w:rsidP="00B628E2">
      <w:pPr>
        <w:pStyle w:val="Bezodstpw"/>
        <w:spacing w:line="276" w:lineRule="auto"/>
        <w:ind w:left="5245" w:right="141" w:hanging="1134"/>
        <w:jc w:val="center"/>
        <w:rPr>
          <w:rFonts w:ascii="Cambria" w:hAnsi="Cambria" w:cs="Tahoma"/>
          <w:b/>
          <w:sz w:val="20"/>
          <w:szCs w:val="20"/>
        </w:rPr>
      </w:pPr>
      <w:r w:rsidRPr="002201EB">
        <w:rPr>
          <w:rFonts w:ascii="Cambria" w:hAnsi="Cambria" w:cs="Tahoma"/>
          <w:b/>
          <w:sz w:val="20"/>
          <w:szCs w:val="20"/>
        </w:rPr>
        <w:t>Dom Pomocy Społecznej im. F. Malskiej</w:t>
      </w:r>
    </w:p>
    <w:p w14:paraId="59F8D5A9" w14:textId="77777777" w:rsidR="00B628E2" w:rsidRPr="002201EB" w:rsidRDefault="00B628E2" w:rsidP="00B628E2">
      <w:pPr>
        <w:pStyle w:val="Tekstpodstawowy3"/>
        <w:tabs>
          <w:tab w:val="left" w:pos="709"/>
        </w:tabs>
        <w:spacing w:after="0"/>
        <w:ind w:left="5245" w:right="141" w:hanging="1134"/>
        <w:jc w:val="center"/>
        <w:rPr>
          <w:rFonts w:ascii="Cambria" w:hAnsi="Cambria" w:cs="Tahoma"/>
          <w:b/>
          <w:sz w:val="20"/>
          <w:szCs w:val="20"/>
        </w:rPr>
      </w:pPr>
      <w:r w:rsidRPr="002201EB">
        <w:rPr>
          <w:rFonts w:ascii="Cambria" w:hAnsi="Cambria" w:cs="Tahoma"/>
          <w:b/>
          <w:sz w:val="20"/>
          <w:szCs w:val="20"/>
        </w:rPr>
        <w:t>ul. Tarnowska 10,  25-394 Kielce</w:t>
      </w:r>
    </w:p>
    <w:p w14:paraId="3A29A3BD" w14:textId="77777777" w:rsidR="00B628E2" w:rsidRPr="002201EB" w:rsidRDefault="00B628E2" w:rsidP="00B628E2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2201EB">
        <w:rPr>
          <w:rFonts w:ascii="Cambria" w:hAnsi="Cambria" w:cs="Arial"/>
          <w:b/>
          <w:sz w:val="20"/>
          <w:szCs w:val="20"/>
        </w:rPr>
        <w:t>Wykonawca:</w:t>
      </w:r>
    </w:p>
    <w:p w14:paraId="6A7B605A" w14:textId="77777777" w:rsidR="00B628E2" w:rsidRPr="002201EB" w:rsidRDefault="00B628E2" w:rsidP="00B628E2">
      <w:pPr>
        <w:ind w:right="5954"/>
        <w:rPr>
          <w:rFonts w:ascii="Cambria" w:hAnsi="Cambria" w:cs="Arial"/>
          <w:sz w:val="20"/>
          <w:szCs w:val="20"/>
        </w:rPr>
      </w:pPr>
      <w:r w:rsidRPr="002201EB">
        <w:rPr>
          <w:rFonts w:ascii="Cambria" w:hAnsi="Cambria" w:cs="Arial"/>
          <w:sz w:val="20"/>
          <w:szCs w:val="20"/>
        </w:rPr>
        <w:t>……………………………………</w:t>
      </w:r>
    </w:p>
    <w:p w14:paraId="1A2C3C9B" w14:textId="77777777" w:rsidR="00B628E2" w:rsidRPr="002201EB" w:rsidRDefault="00B628E2" w:rsidP="00B628E2">
      <w:pPr>
        <w:ind w:right="5953"/>
        <w:rPr>
          <w:rFonts w:ascii="Cambria" w:hAnsi="Cambria" w:cs="Arial"/>
          <w:i/>
          <w:sz w:val="20"/>
          <w:szCs w:val="20"/>
        </w:rPr>
      </w:pPr>
      <w:r w:rsidRPr="002201EB">
        <w:rPr>
          <w:rFonts w:ascii="Cambria" w:hAnsi="Cambria" w:cs="Arial"/>
          <w:i/>
          <w:sz w:val="20"/>
          <w:szCs w:val="20"/>
        </w:rPr>
        <w:t>(pełna nazwa/firma, adres, w zależności od podmiotu: NIP/PESEL, KRS/CEiDG)</w:t>
      </w:r>
    </w:p>
    <w:p w14:paraId="2E1DCCF8" w14:textId="77777777" w:rsidR="00B628E2" w:rsidRPr="002201EB" w:rsidRDefault="00B628E2" w:rsidP="00B628E2">
      <w:pPr>
        <w:spacing w:line="480" w:lineRule="auto"/>
        <w:rPr>
          <w:rFonts w:ascii="Cambria" w:hAnsi="Cambria" w:cs="Arial"/>
          <w:sz w:val="20"/>
          <w:szCs w:val="20"/>
          <w:u w:val="single"/>
        </w:rPr>
      </w:pPr>
      <w:r w:rsidRPr="002201E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84D0495" w14:textId="77777777" w:rsidR="00B628E2" w:rsidRPr="002201EB" w:rsidRDefault="00B628E2" w:rsidP="00B628E2">
      <w:pPr>
        <w:ind w:right="5954"/>
        <w:rPr>
          <w:rFonts w:ascii="Cambria" w:hAnsi="Cambria" w:cs="Arial"/>
          <w:sz w:val="20"/>
          <w:szCs w:val="20"/>
        </w:rPr>
      </w:pPr>
      <w:r w:rsidRPr="002201EB">
        <w:rPr>
          <w:rFonts w:ascii="Cambria" w:hAnsi="Cambria" w:cs="Arial"/>
          <w:sz w:val="20"/>
          <w:szCs w:val="20"/>
        </w:rPr>
        <w:t>……………………………………</w:t>
      </w:r>
    </w:p>
    <w:p w14:paraId="4DB5B4B3" w14:textId="736E67BC" w:rsidR="00B628E2" w:rsidRPr="002201EB" w:rsidRDefault="00B628E2" w:rsidP="00B628E2">
      <w:pPr>
        <w:ind w:right="5953"/>
        <w:rPr>
          <w:rFonts w:ascii="Cambria" w:hAnsi="Cambria" w:cs="Arial"/>
          <w:i/>
          <w:sz w:val="20"/>
          <w:szCs w:val="20"/>
        </w:rPr>
      </w:pPr>
      <w:r w:rsidRPr="002201EB">
        <w:rPr>
          <w:rFonts w:ascii="Cambria" w:hAnsi="Cambria" w:cs="Arial"/>
          <w:i/>
          <w:sz w:val="20"/>
          <w:szCs w:val="20"/>
        </w:rPr>
        <w:t>(imię, nazwisko, stanowisko/podstawa do</w:t>
      </w:r>
      <w:r w:rsidR="000A61D5">
        <w:rPr>
          <w:rFonts w:ascii="Cambria" w:hAnsi="Cambria" w:cs="Arial"/>
          <w:i/>
          <w:sz w:val="20"/>
          <w:szCs w:val="20"/>
        </w:rPr>
        <w:t xml:space="preserve"> </w:t>
      </w:r>
      <w:r w:rsidRPr="002201EB">
        <w:rPr>
          <w:rFonts w:ascii="Cambria" w:hAnsi="Cambria" w:cs="Arial"/>
          <w:i/>
          <w:sz w:val="20"/>
          <w:szCs w:val="20"/>
        </w:rPr>
        <w:t>reprezentacji)</w:t>
      </w:r>
    </w:p>
    <w:p w14:paraId="4EE2186F" w14:textId="77777777" w:rsidR="00806726" w:rsidRPr="002201EB" w:rsidRDefault="00806726" w:rsidP="00B628E2">
      <w:pPr>
        <w:rPr>
          <w:rFonts w:ascii="Cambria" w:hAnsi="Cambria"/>
          <w:sz w:val="20"/>
          <w:szCs w:val="20"/>
        </w:rPr>
      </w:pPr>
      <w:r w:rsidRPr="002201EB">
        <w:rPr>
          <w:rFonts w:ascii="Cambria" w:eastAsia="Calibri" w:hAnsi="Cambria" w:cs="Calibri"/>
          <w:sz w:val="20"/>
          <w:szCs w:val="20"/>
        </w:rPr>
        <w:t xml:space="preserve">                                                 </w:t>
      </w:r>
    </w:p>
    <w:p w14:paraId="52D03942" w14:textId="77777777" w:rsidR="00806726" w:rsidRPr="002201EB" w:rsidRDefault="00806726">
      <w:pPr>
        <w:jc w:val="center"/>
        <w:rPr>
          <w:rFonts w:ascii="Cambria" w:hAnsi="Cambria" w:cs="Calibri"/>
          <w:b/>
          <w:sz w:val="20"/>
          <w:szCs w:val="20"/>
        </w:rPr>
      </w:pPr>
    </w:p>
    <w:p w14:paraId="19317823" w14:textId="6B6D5D45" w:rsidR="00806726" w:rsidRPr="002201EB" w:rsidRDefault="00806726">
      <w:pPr>
        <w:jc w:val="center"/>
        <w:rPr>
          <w:rFonts w:ascii="Cambria" w:hAnsi="Cambria"/>
          <w:sz w:val="20"/>
          <w:szCs w:val="20"/>
        </w:rPr>
      </w:pPr>
      <w:r w:rsidRPr="002201EB">
        <w:rPr>
          <w:rFonts w:ascii="Cambria" w:hAnsi="Cambria" w:cs="Calibri"/>
          <w:b/>
          <w:sz w:val="20"/>
          <w:szCs w:val="20"/>
        </w:rPr>
        <w:t xml:space="preserve">F O R M U L A R Z      A S O R T Y </w:t>
      </w:r>
      <w:r w:rsidR="00E03174" w:rsidRPr="002201EB">
        <w:rPr>
          <w:rFonts w:ascii="Cambria" w:hAnsi="Cambria" w:cs="Calibri"/>
          <w:b/>
          <w:sz w:val="20"/>
          <w:szCs w:val="20"/>
        </w:rPr>
        <w:t>M E</w:t>
      </w:r>
      <w:r w:rsidRPr="002201EB">
        <w:rPr>
          <w:rFonts w:ascii="Cambria" w:hAnsi="Cambria" w:cs="Calibri"/>
          <w:b/>
          <w:sz w:val="20"/>
          <w:szCs w:val="20"/>
        </w:rPr>
        <w:t xml:space="preserve"> N T O W O -  C E N O W Y </w:t>
      </w:r>
    </w:p>
    <w:p w14:paraId="19DAA46B" w14:textId="77777777" w:rsidR="00806726" w:rsidRPr="002201EB" w:rsidRDefault="00806726">
      <w:pPr>
        <w:jc w:val="center"/>
        <w:rPr>
          <w:rFonts w:ascii="Cambria" w:hAnsi="Cambria"/>
          <w:sz w:val="20"/>
          <w:szCs w:val="20"/>
        </w:rPr>
      </w:pPr>
    </w:p>
    <w:p w14:paraId="00F8B11F" w14:textId="68A81854" w:rsidR="00806726" w:rsidRPr="002201EB" w:rsidRDefault="00B628E2" w:rsidP="002201EB">
      <w:pPr>
        <w:jc w:val="center"/>
        <w:rPr>
          <w:rFonts w:ascii="Cambria" w:hAnsi="Cambria"/>
          <w:sz w:val="20"/>
          <w:szCs w:val="20"/>
        </w:rPr>
      </w:pPr>
      <w:r w:rsidRPr="002201EB">
        <w:rPr>
          <w:rFonts w:ascii="Cambria" w:hAnsi="Cambria" w:cs="Calibri"/>
          <w:b/>
          <w:sz w:val="20"/>
          <w:szCs w:val="20"/>
        </w:rPr>
        <w:t>DOSTAWA WARZYW I OWOCÓW</w:t>
      </w:r>
    </w:p>
    <w:p w14:paraId="6A580E48" w14:textId="77777777" w:rsidR="002201EB" w:rsidRPr="002201EB" w:rsidRDefault="002201EB" w:rsidP="002201EB">
      <w:pPr>
        <w:jc w:val="center"/>
        <w:rPr>
          <w:rFonts w:ascii="Cambria" w:hAnsi="Cambria"/>
          <w:sz w:val="20"/>
          <w:szCs w:val="20"/>
        </w:rPr>
      </w:pPr>
    </w:p>
    <w:tbl>
      <w:tblPr>
        <w:tblW w:w="0" w:type="auto"/>
        <w:tblInd w:w="-3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3"/>
        <w:gridCol w:w="2977"/>
        <w:gridCol w:w="851"/>
        <w:gridCol w:w="1134"/>
        <w:gridCol w:w="1560"/>
        <w:gridCol w:w="2066"/>
      </w:tblGrid>
      <w:tr w:rsidR="002201EB" w:rsidRPr="002201EB" w14:paraId="4D731868" w14:textId="77777777" w:rsidTr="00980A82">
        <w:trPr>
          <w:tblHeader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28C070" w14:textId="77777777" w:rsidR="002201EB" w:rsidRPr="002201EB" w:rsidRDefault="002201EB" w:rsidP="00980A82">
            <w:pPr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L.p.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6B722F" w14:textId="77777777" w:rsidR="002201EB" w:rsidRPr="002201EB" w:rsidRDefault="002201EB" w:rsidP="00980A82">
            <w:pPr>
              <w:pStyle w:val="Nagwek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ASORTYMENT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086BAF" w14:textId="77777777" w:rsidR="002201EB" w:rsidRPr="002201EB" w:rsidRDefault="002201EB" w:rsidP="00980A82">
            <w:pPr>
              <w:pStyle w:val="Nagwek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180706" w14:textId="77777777" w:rsidR="002201EB" w:rsidRPr="002201EB" w:rsidRDefault="002201EB" w:rsidP="00980A82">
            <w:pPr>
              <w:pStyle w:val="Nagwek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Ilość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D21A9E" w14:textId="77777777" w:rsidR="002201EB" w:rsidRPr="002201EB" w:rsidRDefault="002201EB" w:rsidP="00980A82">
            <w:pPr>
              <w:pStyle w:val="Nagwektabeli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Cena brutto</w:t>
            </w:r>
          </w:p>
          <w:p w14:paraId="0B53E409" w14:textId="77777777" w:rsidR="002201EB" w:rsidRPr="002201EB" w:rsidRDefault="002201EB" w:rsidP="00980A82">
            <w:pPr>
              <w:pStyle w:val="Nagwek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>za jednostkę</w:t>
            </w:r>
          </w:p>
        </w:tc>
        <w:tc>
          <w:tcPr>
            <w:tcW w:w="2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C5FEF6F" w14:textId="77777777" w:rsidR="002201EB" w:rsidRPr="002201EB" w:rsidRDefault="002201EB" w:rsidP="00980A82">
            <w:pPr>
              <w:pStyle w:val="Nagwektabeli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i w:val="0"/>
                <w:iCs w:val="0"/>
                <w:sz w:val="20"/>
                <w:szCs w:val="20"/>
              </w:rPr>
              <w:t xml:space="preserve">Wartość brutto </w:t>
            </w:r>
          </w:p>
          <w:p w14:paraId="777137B5" w14:textId="77777777" w:rsidR="002201EB" w:rsidRPr="002201EB" w:rsidRDefault="002201EB" w:rsidP="00980A82">
            <w:pPr>
              <w:pStyle w:val="Nagwek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b w:val="0"/>
                <w:bCs w:val="0"/>
                <w:i w:val="0"/>
                <w:iCs w:val="0"/>
                <w:sz w:val="20"/>
                <w:szCs w:val="20"/>
              </w:rPr>
              <w:t>(ilość x wartość jednostkowa)</w:t>
            </w:r>
          </w:p>
        </w:tc>
      </w:tr>
      <w:tr w:rsidR="002201EB" w:rsidRPr="002201EB" w14:paraId="50BF9B0E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7C3F26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8F67D3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ARBUZ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8EED61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359960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49CA86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EB3791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7C004979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AC38C8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0B428D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 xml:space="preserve">ARONIA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04D24B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 xml:space="preserve">KG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04747E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F5D951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9EE692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7F3D840F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0FB060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EE31D0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BANANY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F9B15C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15E420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DD60F6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DDA632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794F86CC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00209E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F04043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BORÓWKA AMERYKAŃSKA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DE35B7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BF6C32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A69547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B999D6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22BFDF86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F33B10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2DD7DC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BOTWINA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BF0749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8758BC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63D646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201B31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70D246D8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EEDE6A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D74DF8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BROKUŁY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D6E52F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22F77F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7D7830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7893FE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52BB803A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F4C8ED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CCFAB3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BRUKSELKA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BA6D42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FE5AB7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120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EADAE0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B8648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3E250C9E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330583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6767A2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BRZOSKWINIE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FF5AD6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4CAB4B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543722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D3F9DA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07320C82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61DCF2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65F7B1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BURAKI CZERWONE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DC41F5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DB02D5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960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08935F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0A963A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2881A5B8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169E1C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CBC6B91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CEBULA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7779E2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8BB5A2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C3DC4D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E71E48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794E1DDE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BF5D76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7134A3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CHRZAN KORZEŃ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FD109B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72D76A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BEAD77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116B4C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6730185C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DCD6FE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30A62A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CUKINIA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637592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A2337D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9E06E4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7B59C8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0935295C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235EEF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FDC4AC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CYTRYNA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6EF01F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FEB5D9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92FE7B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397472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7E41E5A3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807048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606D65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CZEREŚNIE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51A378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F8FC19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EC2C30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6816DC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4FA128C3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1397C0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B16C34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CZOSNEK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90DD5B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88DD6D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A3719E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4A9E21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0420F41B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A59355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12238F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CZOSNEK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EAEC35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747D20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F12697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625343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0FDE153C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415D36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A1E3AC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 xml:space="preserve">DYNIA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A7E520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0DB37A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AB014D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5DA05E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37DFD8C7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E16587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00D7DD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FASOLA JAŚ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6621BD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290B13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9AD9AF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9DB2C4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237AA7D8" w14:textId="77777777" w:rsidTr="00980A82">
        <w:trPr>
          <w:trHeight w:val="25"/>
        </w:trPr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8C2063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C3447E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FASOLA SZPARAGOWA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275709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42D620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1D6C01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3C54F28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540B05DE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85DC0A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574BEB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GREJPFRUT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083981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93007A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86107B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32EF17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006A16C8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ECFE8D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EE3D17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GRUSZKI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AA7B56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4A863B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0C662B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B84634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0ACD0297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F89AA0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50A6CB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JABŁKA DESEROWE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1BA7B4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FD6979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C432EE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E2A47C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27879AB5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E910A7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30C08C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JABŁKA SUSZONE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57614D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3C816A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3DB36C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191000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1C34A30F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46C8E7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9613C4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JAGODA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813BD8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LITR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E187D7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2509AF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F182D3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6200F779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603817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548254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KALAFIOR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189E4A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7D6B8D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93E500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C5169A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67E9352B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22BB84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8099A3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KALAREPA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92BE28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95EA5C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460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4CAAF5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47432F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6BAD59E3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A99D51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051F71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 xml:space="preserve">KAPUSTA BIAŁA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9404FF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908766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160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A728F2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DAC467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</w:tr>
      <w:tr w:rsidR="002201EB" w:rsidRPr="002201EB" w14:paraId="1E5C3B2C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5E5BB0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F06373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KAPUSTA CZERWONA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241E00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9FBD10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251190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F99CD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72DDF775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56B776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C917B6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KAPUSTA KISZONA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9F85E4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E087CB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C65C47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CEC811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67B8EAAD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6B480D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B80100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KAPUSTA MŁODA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0B3484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EA8BCA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80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018426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376F63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6F437910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0FD427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4AA5D3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KAPUSTA PEKIŃSKA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C85855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F1960F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160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16ADD7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17FCA0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35EDBC04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884D3B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0791FF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KIWI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78BB00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AAE742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210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76BD59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4AC82A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62EA6C3A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52A73D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E6BB6F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KOPER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B156EE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pęczek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60DED8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520460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E8CC1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358EC0C3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46DC0A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7445D8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MANDARYNKA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A863FB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107F68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330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F48FDA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F5438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684F9E5A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85C4AB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D6A711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MARCHEW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D413F0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0DB316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1800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9BFEC0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88E896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2F29C882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7AD70F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9937A8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MELON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F926BC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4FDA22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700A0A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E0A9B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23D4056C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FDE1CA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CBF5EC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MORELA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9A63C2B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5F2ADE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FC5A0B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73834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08EBF8D4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E0D49B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490604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NEKTARYNKA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789AC6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D6772C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A69346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CB86C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66AA8175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B59E94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916B22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OGÓREK KISZONY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C7C940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980642E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450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9020F0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4C6424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30805C9A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35512D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7805DD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OGÓREK ŚWIEŻY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85B2F2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2EC893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D1A75D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0E6D34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7382A8F4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6D4B53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EF7EA7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PAPRYKA ŚWIEŻA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DA9BCA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978D65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230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181CA7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101F04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2824E19E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9883EF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0A6C39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PIECZARKI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E69F0D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706F1E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460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63B0FB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897A48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22BA513E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F02C7D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E772D3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PIETRUSZKA  KORZEŃ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2D0A6E" w14:textId="77777777" w:rsidR="002201EB" w:rsidRPr="002201EB" w:rsidRDefault="002201EB" w:rsidP="00980A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F5E883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340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E5DF87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BD1422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77D6E7DE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CB78C9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E598DF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PIETRUSZKA  NACIOWA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26ABC2" w14:textId="77777777" w:rsidR="002201EB" w:rsidRPr="002201EB" w:rsidRDefault="002201EB" w:rsidP="00980A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eastAsia="Calibri" w:hAnsi="Cambria" w:cs="Calibri"/>
                <w:sz w:val="20"/>
                <w:szCs w:val="20"/>
              </w:rPr>
              <w:t xml:space="preserve"> </w:t>
            </w:r>
            <w:r w:rsidRPr="002201EB">
              <w:rPr>
                <w:rFonts w:ascii="Cambria" w:hAnsi="Cambria" w:cs="Calibri"/>
                <w:sz w:val="20"/>
                <w:szCs w:val="20"/>
              </w:rPr>
              <w:t>pęczek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97F7FC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450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115577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0884AF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107C6162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8A15A1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E6C7D34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POMARAŃCZA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0C2B2D" w14:textId="77777777" w:rsidR="002201EB" w:rsidRPr="002201EB" w:rsidRDefault="002201EB" w:rsidP="00980A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E13DC9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280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0BF2BB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6BB7F2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428C1637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B0B55C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2A4C36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POMIDORY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BA7986" w14:textId="77777777" w:rsidR="002201EB" w:rsidRPr="002201EB" w:rsidRDefault="002201EB" w:rsidP="00980A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5D4F594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1000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DDF7D1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7910F3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0AA3497B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33D10F4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C0135E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POR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B3D5DC" w14:textId="77777777" w:rsidR="002201EB" w:rsidRPr="002201EB" w:rsidRDefault="002201EB" w:rsidP="00980A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205B85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410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63EE3D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B74372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44715BA2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4697BA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377C34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PORZECZKA CZARNA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A4DB97" w14:textId="77777777" w:rsidR="002201EB" w:rsidRPr="002201EB" w:rsidRDefault="002201EB" w:rsidP="00980A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88FDB5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79D808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616520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76A49A02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D53BFA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6AD5C3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PORZECZKA CZERWONA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9781EA" w14:textId="77777777" w:rsidR="002201EB" w:rsidRPr="002201EB" w:rsidRDefault="002201EB" w:rsidP="00980A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5FD350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3A6DB7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8FF486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5B1E6824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B53D0F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F42583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RABARBAR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501438" w14:textId="77777777" w:rsidR="002201EB" w:rsidRPr="002201EB" w:rsidRDefault="002201EB" w:rsidP="00980A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24651D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47C8ED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F41034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47ABFAAA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88E1155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3BC511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RZEPA BIAŁA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03F930" w14:textId="77777777" w:rsidR="002201EB" w:rsidRPr="002201EB" w:rsidRDefault="002201EB" w:rsidP="00980A82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7B825F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90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4571D7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2D448F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2A205956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BC27FF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572C1D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RZODKIEWKA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444380" w14:textId="77777777" w:rsidR="002201EB" w:rsidRPr="002201EB" w:rsidRDefault="002201EB" w:rsidP="00980A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pęczek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DE8627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60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CD5B4A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33E68B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2AE613B4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0FEEDE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4B7E16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SAŁATA ZIELONA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30D7C1" w14:textId="77777777" w:rsidR="002201EB" w:rsidRPr="002201EB" w:rsidRDefault="002201EB" w:rsidP="00980A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D1BEB6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180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8E1D6A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0B486B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078B076A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8EAA58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29D686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SELER NACIOWY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17A361" w14:textId="77777777" w:rsidR="002201EB" w:rsidRPr="002201EB" w:rsidRDefault="002201EB" w:rsidP="00980A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SZT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E38BC5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75BBA3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AC4976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21DB9249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A83549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11322B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SELER- KORZEŃ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BE972D" w14:textId="77777777" w:rsidR="002201EB" w:rsidRPr="002201EB" w:rsidRDefault="002201EB" w:rsidP="00980A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BA876C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E9E730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571C0A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201AF92F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87CE83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0A692F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SZCZAW - PĘCZEK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71F1A2" w14:textId="77777777" w:rsidR="002201EB" w:rsidRPr="002201EB" w:rsidRDefault="002201EB" w:rsidP="00980A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pęczek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4FD195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281307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6EBB79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285C2C5F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D64CF3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52EE0E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SZCZYPIOR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835885" w14:textId="77777777" w:rsidR="002201EB" w:rsidRPr="002201EB" w:rsidRDefault="002201EB" w:rsidP="00980A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pęczek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E79A19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350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0F51E7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C5D3D4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2269A644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1F0437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7F1A4C6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 xml:space="preserve">SZPINAK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4AFDE5" w14:textId="77777777" w:rsidR="002201EB" w:rsidRPr="002201EB" w:rsidRDefault="002201EB" w:rsidP="00980A82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FB1C59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40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7B5A3A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411904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29BA71F5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1C4343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4D42E6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SZPINAK - PĘCZEK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0C380F" w14:textId="77777777" w:rsidR="002201EB" w:rsidRPr="002201EB" w:rsidRDefault="002201EB" w:rsidP="00980A82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pęczek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CF94BB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899863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A7C842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2B98AC9F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B27FB8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DAAD22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ŚLIWKA SUSZONA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30AB6D" w14:textId="77777777" w:rsidR="002201EB" w:rsidRPr="002201EB" w:rsidRDefault="002201EB" w:rsidP="00980A82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2D1F4F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16E1B4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DDBC96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647A56C4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231958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9006AF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ŚLIWKA WĘGIERKA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5D2684" w14:textId="77777777" w:rsidR="002201EB" w:rsidRPr="002201EB" w:rsidRDefault="002201EB" w:rsidP="00980A82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9B5F9C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530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AFAC5A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73D9E0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7DB99CA4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5F88BA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0D1426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 xml:space="preserve">TRUSKAWKI 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CAC1B5" w14:textId="77777777" w:rsidR="002201EB" w:rsidRPr="002201EB" w:rsidRDefault="002201EB" w:rsidP="00980A82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7616AA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400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5076C2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E8EC2F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73C118A1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BB2A0D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4912E9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WINOGRONA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67347C" w14:textId="77777777" w:rsidR="002201EB" w:rsidRPr="002201EB" w:rsidRDefault="002201EB" w:rsidP="00980A82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554998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F5302C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45EDCF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4E823511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DAD132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985CFB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WIŚNIA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33DFA7" w14:textId="77777777" w:rsidR="002201EB" w:rsidRPr="002201EB" w:rsidRDefault="002201EB" w:rsidP="00980A82">
            <w:pPr>
              <w:snapToGrid w:val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17D4AB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469D81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154198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418DAE3C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43AA6A3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17B6C6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ZIEMNIAKI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CB91A2" w14:textId="77777777" w:rsidR="002201EB" w:rsidRPr="002201EB" w:rsidRDefault="002201EB" w:rsidP="00980A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9EED89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9900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0B7A03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548561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5AFC4669" w14:textId="77777777" w:rsidTr="00980A82">
        <w:tc>
          <w:tcPr>
            <w:tcW w:w="7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361FF06" w14:textId="77777777" w:rsidR="002201EB" w:rsidRPr="002201EB" w:rsidRDefault="002201EB" w:rsidP="00980A82">
            <w:pPr>
              <w:numPr>
                <w:ilvl w:val="0"/>
                <w:numId w:val="1"/>
              </w:numPr>
              <w:snapToGrid w:val="0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81711C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ZIEMNIAKI MŁODE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DCF040" w14:textId="77777777" w:rsidR="002201EB" w:rsidRPr="002201EB" w:rsidRDefault="002201EB" w:rsidP="00980A8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F9A01E" w14:textId="77777777" w:rsidR="002201EB" w:rsidRPr="002201EB" w:rsidRDefault="002201EB" w:rsidP="00980A82">
            <w:pPr>
              <w:pStyle w:val="Zawartotabeli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sz w:val="20"/>
                <w:szCs w:val="20"/>
              </w:rPr>
              <w:t>2000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8062B5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center"/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57A25B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2201EB" w:rsidRPr="002201EB" w14:paraId="1CD4B54B" w14:textId="77777777" w:rsidTr="00980A82">
        <w:tc>
          <w:tcPr>
            <w:tcW w:w="7285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2623AE" w14:textId="77777777" w:rsidR="002201EB" w:rsidRPr="002201EB" w:rsidRDefault="002201EB" w:rsidP="00980A82">
            <w:pPr>
              <w:pStyle w:val="Zawartotabeli"/>
              <w:spacing w:after="0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eastAsia="Calibri" w:hAnsi="Cambria" w:cs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2201EB">
              <w:rPr>
                <w:rFonts w:ascii="Cambria" w:eastAsia="Calibri" w:hAnsi="Cambria" w:cs="Calibri"/>
                <w:b/>
                <w:bCs/>
                <w:sz w:val="20"/>
                <w:szCs w:val="20"/>
              </w:rPr>
              <w:t xml:space="preserve"> </w:t>
            </w:r>
          </w:p>
          <w:p w14:paraId="21339584" w14:textId="77777777" w:rsidR="002201EB" w:rsidRPr="002201EB" w:rsidRDefault="002201EB" w:rsidP="00980A82">
            <w:pPr>
              <w:pStyle w:val="Zawartotabeli"/>
              <w:spacing w:after="0"/>
              <w:jc w:val="right"/>
              <w:rPr>
                <w:rFonts w:ascii="Cambria" w:hAnsi="Cambria"/>
                <w:sz w:val="20"/>
                <w:szCs w:val="20"/>
              </w:rPr>
            </w:pPr>
            <w:r w:rsidRPr="002201EB">
              <w:rPr>
                <w:rFonts w:ascii="Cambria" w:hAnsi="Cambria" w:cs="Calibri"/>
                <w:b/>
                <w:bCs/>
                <w:sz w:val="20"/>
                <w:szCs w:val="20"/>
              </w:rPr>
              <w:t>WARTOŚĆ BRUTTO RAZEM</w:t>
            </w:r>
            <w:r w:rsidRPr="002201EB">
              <w:rPr>
                <w:rFonts w:ascii="Cambria" w:hAnsi="Cambria" w:cs="Calibri"/>
                <w:sz w:val="20"/>
                <w:szCs w:val="20"/>
              </w:rPr>
              <w:t xml:space="preserve"> od poz 1 do poz 66: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FBB17C" w14:textId="77777777" w:rsidR="002201EB" w:rsidRPr="002201EB" w:rsidRDefault="002201EB" w:rsidP="00980A82">
            <w:pPr>
              <w:pStyle w:val="Zawartotabeli"/>
              <w:snapToGrid w:val="0"/>
              <w:spacing w:after="0"/>
              <w:jc w:val="right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</w:tbl>
    <w:p w14:paraId="273BD085" w14:textId="77777777" w:rsidR="002201EB" w:rsidRPr="002201EB" w:rsidRDefault="002201EB" w:rsidP="002201EB">
      <w:pPr>
        <w:jc w:val="both"/>
        <w:rPr>
          <w:rFonts w:ascii="Cambria" w:hAnsi="Cambria" w:cs="Calibri"/>
          <w:b/>
          <w:sz w:val="20"/>
          <w:szCs w:val="20"/>
        </w:rPr>
      </w:pPr>
    </w:p>
    <w:p w14:paraId="3CBB42BA" w14:textId="77777777" w:rsidR="002201EB" w:rsidRPr="002201EB" w:rsidRDefault="002201EB" w:rsidP="002201EB">
      <w:pPr>
        <w:jc w:val="both"/>
        <w:rPr>
          <w:rFonts w:ascii="Cambria" w:hAnsi="Cambria"/>
          <w:sz w:val="20"/>
          <w:szCs w:val="20"/>
        </w:rPr>
      </w:pPr>
      <w:r w:rsidRPr="002201EB">
        <w:rPr>
          <w:rFonts w:ascii="Cambria" w:hAnsi="Cambria" w:cs="Calibri"/>
          <w:b/>
          <w:sz w:val="20"/>
          <w:szCs w:val="20"/>
        </w:rPr>
        <w:t xml:space="preserve">UWAGA! </w:t>
      </w:r>
    </w:p>
    <w:p w14:paraId="76FBAD30" w14:textId="77777777" w:rsidR="002201EB" w:rsidRPr="002201EB" w:rsidRDefault="002201EB" w:rsidP="002201EB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2201EB">
        <w:rPr>
          <w:rFonts w:ascii="Cambria" w:hAnsi="Cambria" w:cs="Calibri"/>
          <w:b/>
          <w:sz w:val="20"/>
          <w:szCs w:val="20"/>
        </w:rPr>
        <w:t>Ceny jednostkowe należy podać do dwóch miejsc po przecinku</w:t>
      </w:r>
    </w:p>
    <w:p w14:paraId="302FFF8D" w14:textId="6AC42E46" w:rsidR="002201EB" w:rsidRPr="002201EB" w:rsidRDefault="002201EB" w:rsidP="002201EB">
      <w:pPr>
        <w:numPr>
          <w:ilvl w:val="0"/>
          <w:numId w:val="2"/>
        </w:numPr>
        <w:jc w:val="both"/>
        <w:rPr>
          <w:rFonts w:ascii="Cambria" w:hAnsi="Cambria"/>
          <w:sz w:val="20"/>
          <w:szCs w:val="20"/>
        </w:rPr>
      </w:pPr>
      <w:r w:rsidRPr="002201EB">
        <w:rPr>
          <w:rFonts w:ascii="Cambria" w:hAnsi="Cambria" w:cs="Calibri"/>
          <w:b/>
          <w:sz w:val="20"/>
          <w:szCs w:val="20"/>
        </w:rPr>
        <w:t xml:space="preserve">Wartość z pozycji   RAZEM należy przenieść do </w:t>
      </w:r>
      <w:r w:rsidR="00E03174" w:rsidRPr="002201EB">
        <w:rPr>
          <w:rFonts w:ascii="Cambria" w:hAnsi="Cambria" w:cs="Calibri"/>
          <w:b/>
          <w:sz w:val="20"/>
          <w:szCs w:val="20"/>
        </w:rPr>
        <w:t>formularza ofertowego</w:t>
      </w:r>
      <w:r w:rsidRPr="002201EB">
        <w:rPr>
          <w:rFonts w:ascii="Cambria" w:hAnsi="Cambria" w:cs="Calibri"/>
          <w:b/>
          <w:sz w:val="20"/>
          <w:szCs w:val="20"/>
        </w:rPr>
        <w:t>.</w:t>
      </w:r>
    </w:p>
    <w:p w14:paraId="4E3F4B58" w14:textId="77777777" w:rsidR="00806726" w:rsidRPr="00B628E2" w:rsidRDefault="00806726">
      <w:pPr>
        <w:rPr>
          <w:rFonts w:ascii="Cambria" w:hAnsi="Cambria" w:cs="Calibri"/>
          <w:sz w:val="20"/>
          <w:szCs w:val="20"/>
        </w:rPr>
      </w:pPr>
    </w:p>
    <w:p w14:paraId="6D3A4FC6" w14:textId="77777777" w:rsidR="00806726" w:rsidRPr="00B628E2" w:rsidRDefault="00806726">
      <w:pPr>
        <w:rPr>
          <w:rFonts w:ascii="Cambria" w:hAnsi="Cambria" w:cs="Calibri"/>
          <w:sz w:val="20"/>
          <w:szCs w:val="20"/>
        </w:rPr>
      </w:pPr>
    </w:p>
    <w:p w14:paraId="711352D7" w14:textId="77777777" w:rsidR="00806726" w:rsidRPr="00B628E2" w:rsidRDefault="00806726">
      <w:pPr>
        <w:rPr>
          <w:rFonts w:ascii="Cambria" w:hAnsi="Cambria" w:cs="Calibri"/>
          <w:sz w:val="20"/>
          <w:szCs w:val="20"/>
        </w:rPr>
      </w:pPr>
    </w:p>
    <w:p w14:paraId="0D5E0250" w14:textId="77777777" w:rsidR="00806726" w:rsidRPr="00B628E2" w:rsidRDefault="00806726">
      <w:pPr>
        <w:rPr>
          <w:rFonts w:ascii="Cambria" w:hAnsi="Cambria" w:cs="Calibri"/>
          <w:sz w:val="20"/>
          <w:szCs w:val="20"/>
        </w:rPr>
      </w:pPr>
    </w:p>
    <w:p w14:paraId="6A8B6272" w14:textId="3ECAD696" w:rsidR="00806726" w:rsidRPr="00B628E2" w:rsidRDefault="00806726">
      <w:pPr>
        <w:jc w:val="right"/>
        <w:rPr>
          <w:rFonts w:ascii="Cambria" w:hAnsi="Cambria"/>
          <w:sz w:val="20"/>
          <w:szCs w:val="20"/>
        </w:rPr>
      </w:pPr>
      <w:r w:rsidRPr="00B628E2">
        <w:rPr>
          <w:rFonts w:ascii="Cambria" w:eastAsia="Calibri" w:hAnsi="Cambria" w:cs="Calibri"/>
          <w:sz w:val="20"/>
          <w:szCs w:val="20"/>
        </w:rPr>
        <w:t xml:space="preserve">                  </w:t>
      </w:r>
    </w:p>
    <w:p w14:paraId="14346909" w14:textId="77777777" w:rsidR="00806726" w:rsidRPr="00B628E2" w:rsidRDefault="00806726">
      <w:pPr>
        <w:rPr>
          <w:rFonts w:ascii="Cambria" w:hAnsi="Cambria" w:cs="Calibri"/>
          <w:sz w:val="20"/>
          <w:szCs w:val="20"/>
        </w:rPr>
      </w:pPr>
    </w:p>
    <w:p w14:paraId="39AE4A66" w14:textId="77777777" w:rsidR="00806726" w:rsidRDefault="00806726">
      <w:pPr>
        <w:rPr>
          <w:rFonts w:ascii="Calibri" w:hAnsi="Calibri" w:cs="Calibri"/>
          <w:sz w:val="16"/>
          <w:szCs w:val="16"/>
        </w:rPr>
      </w:pPr>
    </w:p>
    <w:sectPr w:rsidR="008067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11FE" w14:textId="77777777" w:rsidR="00806726" w:rsidRDefault="00806726" w:rsidP="00B628E2">
      <w:pPr>
        <w:spacing w:line="240" w:lineRule="auto"/>
      </w:pPr>
      <w:r>
        <w:separator/>
      </w:r>
    </w:p>
  </w:endnote>
  <w:endnote w:type="continuationSeparator" w:id="0">
    <w:p w14:paraId="4DBEC47D" w14:textId="77777777" w:rsidR="00806726" w:rsidRDefault="00806726" w:rsidP="00B628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D18B" w14:textId="77777777" w:rsidR="000A61D5" w:rsidRPr="00957F81" w:rsidRDefault="000A61D5" w:rsidP="000A61D5">
    <w:pPr>
      <w:tabs>
        <w:tab w:val="left" w:pos="540"/>
        <w:tab w:val="left" w:pos="780"/>
      </w:tabs>
      <w:jc w:val="center"/>
      <w:rPr>
        <w:rFonts w:ascii="Arial" w:hAnsi="Arial" w:cs="Arial"/>
      </w:rPr>
    </w:pPr>
    <w:bookmarkStart w:id="0" w:name="_Hlk69027743"/>
    <w:r w:rsidRPr="00520C61">
      <w:rPr>
        <w:rFonts w:ascii="Arial" w:hAnsi="Arial" w:cs="Arial"/>
        <w:b/>
        <w:bCs/>
        <w:highlight w:val="yellow"/>
      </w:rPr>
      <w:t>Dokument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musi</w:t>
    </w:r>
    <w:r w:rsidRPr="00957F81">
      <w:rPr>
        <w:rFonts w:ascii="Arial" w:hAnsi="Arial" w:cs="Arial"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być podpisan</w:t>
    </w:r>
    <w:r>
      <w:rPr>
        <w:rFonts w:ascii="Arial" w:hAnsi="Arial" w:cs="Arial"/>
        <w:b/>
        <w:highlight w:val="yellow"/>
      </w:rPr>
      <w:t>y</w:t>
    </w:r>
    <w:r w:rsidRPr="00957F81">
      <w:rPr>
        <w:rFonts w:ascii="Arial" w:hAnsi="Arial" w:cs="Arial"/>
        <w:b/>
        <w:highlight w:val="yellow"/>
      </w:rPr>
      <w:t xml:space="preserve"> kwalifikowanym podpisem elektronicznym lub podpisem zaufanym lub</w:t>
    </w:r>
    <w:r>
      <w:rPr>
        <w:rFonts w:ascii="Arial" w:hAnsi="Arial" w:cs="Arial"/>
        <w:b/>
        <w:highlight w:val="yellow"/>
      </w:rPr>
      <w:t xml:space="preserve"> </w:t>
    </w:r>
    <w:r w:rsidRPr="00957F81">
      <w:rPr>
        <w:rFonts w:ascii="Arial" w:hAnsi="Arial" w:cs="Arial"/>
        <w:b/>
        <w:highlight w:val="yellow"/>
      </w:rPr>
      <w:t>podpisem osobistym</w:t>
    </w:r>
    <w:r w:rsidRPr="00957F81">
      <w:rPr>
        <w:rFonts w:ascii="Arial" w:hAnsi="Arial" w:cs="Arial"/>
        <w:highlight w:val="yellow"/>
      </w:rPr>
      <w:t>.</w:t>
    </w:r>
  </w:p>
  <w:bookmarkEnd w:id="0"/>
  <w:p w14:paraId="19A30859" w14:textId="77777777" w:rsidR="000A61D5" w:rsidRDefault="000A61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901E0" w14:textId="77777777" w:rsidR="00806726" w:rsidRDefault="00806726" w:rsidP="00B628E2">
      <w:pPr>
        <w:spacing w:line="240" w:lineRule="auto"/>
      </w:pPr>
      <w:r>
        <w:separator/>
      </w:r>
    </w:p>
  </w:footnote>
  <w:footnote w:type="continuationSeparator" w:id="0">
    <w:p w14:paraId="5830079E" w14:textId="77777777" w:rsidR="00806726" w:rsidRDefault="00806726" w:rsidP="00B628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4E4DC" w14:textId="77777777" w:rsidR="00984BAB" w:rsidRDefault="00984BAB" w:rsidP="00984BAB">
    <w:pPr>
      <w:pStyle w:val="Nagwek"/>
      <w:rPr>
        <w:rFonts w:ascii="Cambria" w:hAnsi="Cambria"/>
        <w:sz w:val="20"/>
        <w:szCs w:val="18"/>
      </w:rPr>
    </w:pPr>
    <w:r>
      <w:rPr>
        <w:rFonts w:ascii="Cambria" w:hAnsi="Cambria"/>
        <w:sz w:val="20"/>
        <w:szCs w:val="18"/>
      </w:rPr>
      <w:t>Nr referencyjny: DPS.261.3.2022</w:t>
    </w:r>
  </w:p>
  <w:p w14:paraId="42129A77" w14:textId="2DF40C34" w:rsidR="00B628E2" w:rsidRPr="00984BAB" w:rsidRDefault="00B628E2" w:rsidP="00984B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19109346">
    <w:abstractNumId w:val="0"/>
  </w:num>
  <w:num w:numId="2" w16cid:durableId="582033175">
    <w:abstractNumId w:val="1"/>
  </w:num>
  <w:num w:numId="3" w16cid:durableId="1876580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E2"/>
    <w:rsid w:val="000A61D5"/>
    <w:rsid w:val="002201EB"/>
    <w:rsid w:val="006C7340"/>
    <w:rsid w:val="00806726"/>
    <w:rsid w:val="00984BAB"/>
    <w:rsid w:val="00B628E2"/>
    <w:rsid w:val="00BF4B93"/>
    <w:rsid w:val="00E0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D5EB54"/>
  <w15:chartTrackingRefBased/>
  <w15:docId w15:val="{60889263-3AC8-4E12-AB11-D8B960BF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eastAsia="Lucida Sans Unicode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Lucida Sans Unicode" w:hAnsi="Times New Roman" w:cs="Mangal"/>
      <w:kern w:val="2"/>
      <w:sz w:val="24"/>
      <w:szCs w:val="21"/>
      <w:lang w:bidi="hi-I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Zawartotabeli">
    <w:name w:val="Zawartość tabeli"/>
    <w:basedOn w:val="Tekstpodstawowy"/>
    <w:pPr>
      <w:suppressLineNumbers/>
    </w:pPr>
    <w:rPr>
      <w:rFonts w:cs="Times New Roman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628E2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link w:val="Tekstpodstawowy3"/>
    <w:uiPriority w:val="99"/>
    <w:semiHidden/>
    <w:rsid w:val="00B628E2"/>
    <w:rPr>
      <w:rFonts w:eastAsia="Lucida Sans Unicode" w:cs="Mangal"/>
      <w:kern w:val="2"/>
      <w:sz w:val="16"/>
      <w:szCs w:val="14"/>
      <w:lang w:eastAsia="zh-CN" w:bidi="hi-IN"/>
    </w:rPr>
  </w:style>
  <w:style w:type="paragraph" w:styleId="Bezodstpw">
    <w:name w:val="No Spacing"/>
    <w:uiPriority w:val="99"/>
    <w:qFormat/>
    <w:rsid w:val="00B628E2"/>
    <w:rPr>
      <w:rFonts w:eastAsia="SimSu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628E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B628E2"/>
    <w:rPr>
      <w:rFonts w:eastAsia="Lucida Sans Unicode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628E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B628E2"/>
    <w:rPr>
      <w:rFonts w:eastAsia="Lucida Sans Unicode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2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12A389-BEEC-4DDF-AD57-CCB975002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6F9757-7E13-48CF-8561-EFB729943C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93B46-6BC8-422D-9DA0-EC7E65544788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340</Words>
  <Characters>2045</Characters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1995-11-21T16:41:00Z</cp:lastPrinted>
  <dcterms:created xsi:type="dcterms:W3CDTF">2022-11-21T12:32:00Z</dcterms:created>
  <dcterms:modified xsi:type="dcterms:W3CDTF">2022-11-30T07:56:00Z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